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7A6" w:rsidRPr="00216375" w:rsidRDefault="007E77A6" w:rsidP="007E77A6">
      <w:pPr>
        <w:pageBreakBefore/>
        <w:jc w:val="center"/>
        <w:rPr>
          <w:rFonts w:cs="Calibri"/>
          <w:sz w:val="24"/>
          <w:szCs w:val="24"/>
        </w:rPr>
      </w:pPr>
      <w:r w:rsidRPr="00216375">
        <w:rPr>
          <w:rFonts w:cs="Calibri"/>
          <w:b/>
          <w:sz w:val="24"/>
          <w:szCs w:val="24"/>
        </w:rPr>
        <w:t>PEDIDO DE COTAÇÃO DE PREÇO</w:t>
      </w:r>
    </w:p>
    <w:p w:rsidR="007E77A6" w:rsidRPr="00216375" w:rsidRDefault="007E77A6" w:rsidP="007E77A6">
      <w:pPr>
        <w:jc w:val="center"/>
        <w:rPr>
          <w:rFonts w:cs="Calibri"/>
          <w:sz w:val="24"/>
          <w:szCs w:val="24"/>
        </w:rPr>
      </w:pPr>
      <w:r w:rsidRPr="00216375">
        <w:rPr>
          <w:rFonts w:cs="Calibri"/>
          <w:sz w:val="24"/>
          <w:szCs w:val="24"/>
        </w:rPr>
        <w:t>(Enviar cotação, preferencialmente, em papel timbrado da empresa)</w:t>
      </w:r>
    </w:p>
    <w:p w:rsidR="007E77A6" w:rsidRPr="00216375" w:rsidRDefault="007E77A6" w:rsidP="007E77A6">
      <w:pPr>
        <w:jc w:val="both"/>
        <w:rPr>
          <w:rFonts w:cs="Calibri"/>
          <w:b/>
          <w:sz w:val="24"/>
          <w:szCs w:val="24"/>
        </w:rPr>
      </w:pPr>
    </w:p>
    <w:p w:rsidR="007E77A6" w:rsidRPr="00216375" w:rsidRDefault="007E77A6" w:rsidP="007E77A6">
      <w:pPr>
        <w:ind w:firstLine="708"/>
        <w:jc w:val="both"/>
        <w:rPr>
          <w:rFonts w:cs="Calibri"/>
          <w:sz w:val="24"/>
          <w:szCs w:val="24"/>
        </w:rPr>
      </w:pPr>
      <w:r w:rsidRPr="00216375">
        <w:rPr>
          <w:rFonts w:cs="Calibri"/>
          <w:sz w:val="24"/>
          <w:szCs w:val="24"/>
        </w:rPr>
        <w:t>Vimos, por meio deste, solicitar que esta conceituada empresa nos ofereça o seu orçamento para o fornecimento do objeto abaixo (conforme modelo abaixo, em papel timbrado), cujas especificações e condições da contratação podem ser verificadas no Projeto Básico, que segue em anexo:</w:t>
      </w:r>
    </w:p>
    <w:p w:rsidR="007E77A6" w:rsidRPr="00216375" w:rsidRDefault="007E77A6" w:rsidP="007E77A6">
      <w:pPr>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4253"/>
      </w:tblGrid>
      <w:tr w:rsidR="007E77A6" w:rsidRPr="00500405" w:rsidTr="007E77A6">
        <w:trPr>
          <w:jc w:val="center"/>
        </w:trPr>
        <w:tc>
          <w:tcPr>
            <w:tcW w:w="8613" w:type="dxa"/>
            <w:gridSpan w:val="2"/>
          </w:tcPr>
          <w:p w:rsidR="007E77A6" w:rsidRPr="00216375" w:rsidRDefault="007E77A6" w:rsidP="00E7231C">
            <w:pPr>
              <w:jc w:val="both"/>
              <w:rPr>
                <w:rFonts w:cs="Calibri"/>
                <w:sz w:val="24"/>
                <w:szCs w:val="24"/>
              </w:rPr>
            </w:pPr>
            <w:r w:rsidRPr="00216375">
              <w:rPr>
                <w:rFonts w:cs="Calibri"/>
                <w:sz w:val="24"/>
                <w:szCs w:val="24"/>
              </w:rPr>
              <w:t>Razão Social</w:t>
            </w:r>
          </w:p>
        </w:tc>
      </w:tr>
      <w:tr w:rsidR="007E77A6" w:rsidRPr="00500405" w:rsidTr="007E77A6">
        <w:trPr>
          <w:jc w:val="center"/>
        </w:trPr>
        <w:tc>
          <w:tcPr>
            <w:tcW w:w="4360" w:type="dxa"/>
          </w:tcPr>
          <w:p w:rsidR="007E77A6" w:rsidRPr="00216375" w:rsidRDefault="007E77A6" w:rsidP="00E7231C">
            <w:pPr>
              <w:jc w:val="both"/>
              <w:rPr>
                <w:rFonts w:cs="Calibri"/>
                <w:sz w:val="24"/>
                <w:szCs w:val="24"/>
              </w:rPr>
            </w:pPr>
            <w:r w:rsidRPr="00216375">
              <w:rPr>
                <w:rFonts w:cs="Calibri"/>
                <w:sz w:val="24"/>
                <w:szCs w:val="24"/>
              </w:rPr>
              <w:t>CNPJ</w:t>
            </w:r>
          </w:p>
        </w:tc>
        <w:tc>
          <w:tcPr>
            <w:tcW w:w="4253" w:type="dxa"/>
          </w:tcPr>
          <w:p w:rsidR="007E77A6" w:rsidRPr="00216375" w:rsidRDefault="007E77A6" w:rsidP="00E7231C">
            <w:pPr>
              <w:jc w:val="both"/>
              <w:rPr>
                <w:rFonts w:cs="Calibri"/>
                <w:sz w:val="24"/>
                <w:szCs w:val="24"/>
              </w:rPr>
            </w:pPr>
            <w:r w:rsidRPr="00216375">
              <w:rPr>
                <w:rFonts w:cs="Calibri"/>
                <w:sz w:val="24"/>
                <w:szCs w:val="24"/>
              </w:rPr>
              <w:t>Insc. Estadual</w:t>
            </w:r>
          </w:p>
        </w:tc>
      </w:tr>
      <w:tr w:rsidR="007E77A6" w:rsidRPr="00500405" w:rsidTr="007E77A6">
        <w:trPr>
          <w:jc w:val="center"/>
        </w:trPr>
        <w:tc>
          <w:tcPr>
            <w:tcW w:w="8613" w:type="dxa"/>
            <w:gridSpan w:val="2"/>
          </w:tcPr>
          <w:p w:rsidR="007E77A6" w:rsidRPr="00216375" w:rsidRDefault="007E77A6" w:rsidP="00E7231C">
            <w:pPr>
              <w:jc w:val="both"/>
              <w:rPr>
                <w:rFonts w:cs="Calibri"/>
                <w:sz w:val="24"/>
                <w:szCs w:val="24"/>
              </w:rPr>
            </w:pPr>
            <w:r w:rsidRPr="00216375">
              <w:rPr>
                <w:rFonts w:cs="Calibri"/>
                <w:sz w:val="24"/>
                <w:szCs w:val="24"/>
              </w:rPr>
              <w:t>Endereço</w:t>
            </w:r>
          </w:p>
        </w:tc>
      </w:tr>
      <w:tr w:rsidR="007E77A6" w:rsidRPr="00500405" w:rsidTr="007E77A6">
        <w:trPr>
          <w:jc w:val="center"/>
        </w:trPr>
        <w:tc>
          <w:tcPr>
            <w:tcW w:w="4360" w:type="dxa"/>
          </w:tcPr>
          <w:p w:rsidR="007E77A6" w:rsidRPr="00216375" w:rsidRDefault="007E77A6" w:rsidP="00E7231C">
            <w:pPr>
              <w:jc w:val="both"/>
              <w:rPr>
                <w:rFonts w:cs="Calibri"/>
                <w:sz w:val="24"/>
                <w:szCs w:val="24"/>
              </w:rPr>
            </w:pPr>
            <w:r w:rsidRPr="00216375">
              <w:rPr>
                <w:rFonts w:cs="Calibri"/>
                <w:sz w:val="24"/>
                <w:szCs w:val="24"/>
              </w:rPr>
              <w:t>Telefone</w:t>
            </w:r>
          </w:p>
        </w:tc>
        <w:tc>
          <w:tcPr>
            <w:tcW w:w="4253" w:type="dxa"/>
          </w:tcPr>
          <w:p w:rsidR="007E77A6" w:rsidRPr="00216375" w:rsidRDefault="00E03739" w:rsidP="00E7231C">
            <w:pPr>
              <w:jc w:val="both"/>
              <w:rPr>
                <w:rFonts w:cs="Calibri"/>
                <w:sz w:val="24"/>
                <w:szCs w:val="24"/>
              </w:rPr>
            </w:pPr>
            <w:r>
              <w:rPr>
                <w:rFonts w:cs="Calibri"/>
                <w:sz w:val="24"/>
                <w:szCs w:val="24"/>
              </w:rPr>
              <w:t>E</w:t>
            </w:r>
            <w:r w:rsidR="007E77A6" w:rsidRPr="00216375">
              <w:rPr>
                <w:rFonts w:cs="Calibri"/>
                <w:sz w:val="24"/>
                <w:szCs w:val="24"/>
              </w:rPr>
              <w:t>-mail</w:t>
            </w:r>
          </w:p>
        </w:tc>
      </w:tr>
    </w:tbl>
    <w:p w:rsidR="009C5D69" w:rsidRDefault="009C5D69" w:rsidP="007E77A6">
      <w:pPr>
        <w:jc w:val="both"/>
        <w:rPr>
          <w:rFonts w:cs="Calibri"/>
          <w:sz w:val="24"/>
          <w:szCs w:val="24"/>
        </w:rPr>
      </w:pPr>
    </w:p>
    <w:p w:rsidR="00A24513" w:rsidRDefault="00A24513" w:rsidP="007E77A6">
      <w:pPr>
        <w:jc w:val="both"/>
        <w:rPr>
          <w:rFonts w:cs="Calibri"/>
          <w:sz w:val="24"/>
          <w:szCs w:val="24"/>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2977"/>
        <w:gridCol w:w="1559"/>
        <w:gridCol w:w="1985"/>
        <w:gridCol w:w="2126"/>
      </w:tblGrid>
      <w:tr w:rsidR="009C5D69" w:rsidTr="00F23974">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C5D69" w:rsidRDefault="009C5D69">
            <w:pPr>
              <w:jc w:val="center"/>
              <w:rPr>
                <w:rFonts w:ascii="Arial" w:eastAsia="Calibri" w:hAnsi="Arial" w:cs="Arial"/>
                <w:b/>
                <w:sz w:val="24"/>
                <w:szCs w:val="24"/>
                <w:lang w:eastAsia="en-US"/>
              </w:rPr>
            </w:pPr>
            <w:r>
              <w:rPr>
                <w:rFonts w:ascii="Arial" w:eastAsia="Calibri" w:hAnsi="Arial" w:cs="Arial"/>
                <w:b/>
                <w:sz w:val="24"/>
                <w:szCs w:val="24"/>
                <w:lang w:eastAsia="en-US"/>
              </w:rPr>
              <w:t>Item</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C5D69" w:rsidRDefault="009C5D69">
            <w:pPr>
              <w:jc w:val="center"/>
              <w:rPr>
                <w:rFonts w:ascii="Arial" w:eastAsia="Calibri" w:hAnsi="Arial" w:cs="Arial"/>
                <w:b/>
                <w:sz w:val="24"/>
                <w:szCs w:val="24"/>
                <w:lang w:eastAsia="en-US"/>
              </w:rPr>
            </w:pPr>
            <w:r>
              <w:rPr>
                <w:rFonts w:ascii="Arial" w:eastAsia="Calibri" w:hAnsi="Arial" w:cs="Arial"/>
                <w:b/>
                <w:sz w:val="24"/>
                <w:szCs w:val="24"/>
                <w:lang w:eastAsia="en-US"/>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9C5D69" w:rsidRDefault="00F23974" w:rsidP="00F23974">
            <w:pPr>
              <w:jc w:val="center"/>
              <w:rPr>
                <w:rFonts w:ascii="Arial" w:eastAsia="Calibri" w:hAnsi="Arial" w:cs="Arial"/>
                <w:b/>
                <w:sz w:val="24"/>
                <w:szCs w:val="24"/>
                <w:lang w:eastAsia="en-US"/>
              </w:rPr>
            </w:pPr>
            <w:r>
              <w:rPr>
                <w:rFonts w:ascii="Arial" w:eastAsia="Calibri" w:hAnsi="Arial" w:cs="Arial"/>
                <w:b/>
                <w:sz w:val="24"/>
                <w:szCs w:val="24"/>
                <w:lang w:eastAsia="en-US"/>
              </w:rPr>
              <w:t>Qtde/</w:t>
            </w:r>
            <w:r w:rsidR="00AA26EC">
              <w:rPr>
                <w:rFonts w:ascii="Arial" w:eastAsia="Calibri" w:hAnsi="Arial" w:cs="Arial"/>
                <w:b/>
                <w:sz w:val="24"/>
                <w:szCs w:val="24"/>
                <w:lang w:eastAsia="en-US"/>
              </w:rPr>
              <w:t xml:space="preserve"> (</w:t>
            </w:r>
            <w:r>
              <w:rPr>
                <w:rFonts w:ascii="Arial" w:eastAsia="Calibri" w:hAnsi="Arial" w:cs="Arial"/>
                <w:b/>
                <w:sz w:val="24"/>
                <w:szCs w:val="24"/>
                <w:lang w:eastAsia="en-US"/>
              </w:rPr>
              <w:t>Mês)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5D69" w:rsidRDefault="00D3535A">
            <w:pPr>
              <w:jc w:val="center"/>
              <w:rPr>
                <w:rFonts w:ascii="Arial" w:eastAsia="Calibri" w:hAnsi="Arial" w:cs="Arial"/>
                <w:b/>
                <w:sz w:val="24"/>
                <w:szCs w:val="24"/>
                <w:lang w:eastAsia="en-US"/>
              </w:rPr>
            </w:pPr>
            <w:r>
              <w:rPr>
                <w:rFonts w:ascii="Arial" w:eastAsia="Calibri" w:hAnsi="Arial" w:cs="Arial"/>
                <w:b/>
                <w:sz w:val="24"/>
                <w:szCs w:val="24"/>
                <w:lang w:eastAsia="en-US"/>
              </w:rPr>
              <w:t>Valor Unitário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5D69" w:rsidRDefault="00D3535A">
            <w:pPr>
              <w:jc w:val="center"/>
              <w:rPr>
                <w:rFonts w:ascii="Arial" w:eastAsia="Calibri" w:hAnsi="Arial" w:cs="Arial"/>
                <w:b/>
                <w:sz w:val="24"/>
                <w:szCs w:val="24"/>
                <w:lang w:eastAsia="en-US"/>
              </w:rPr>
            </w:pPr>
            <w:r>
              <w:rPr>
                <w:rFonts w:ascii="Arial" w:eastAsia="Calibri" w:hAnsi="Arial" w:cs="Arial"/>
                <w:b/>
                <w:sz w:val="24"/>
                <w:szCs w:val="24"/>
                <w:lang w:eastAsia="en-US"/>
              </w:rPr>
              <w:t>Valor Total</w:t>
            </w:r>
          </w:p>
        </w:tc>
      </w:tr>
      <w:tr w:rsidR="009C5D69" w:rsidTr="00F23974">
        <w:tc>
          <w:tcPr>
            <w:tcW w:w="850" w:type="dxa"/>
            <w:shd w:val="clear" w:color="auto" w:fill="auto"/>
            <w:vAlign w:val="center"/>
            <w:hideMark/>
          </w:tcPr>
          <w:p w:rsidR="009C5D69" w:rsidRDefault="009C5D69" w:rsidP="00F23974">
            <w:pPr>
              <w:jc w:val="center"/>
              <w:rPr>
                <w:rFonts w:ascii="Arial" w:eastAsia="Calibri" w:hAnsi="Arial" w:cs="Arial"/>
                <w:b/>
                <w:sz w:val="24"/>
                <w:szCs w:val="24"/>
                <w:lang w:eastAsia="en-US"/>
              </w:rPr>
            </w:pPr>
            <w:r>
              <w:rPr>
                <w:rFonts w:ascii="Arial" w:eastAsia="Calibri" w:hAnsi="Arial" w:cs="Arial"/>
                <w:b/>
                <w:sz w:val="24"/>
                <w:szCs w:val="24"/>
                <w:lang w:eastAsia="en-US"/>
              </w:rPr>
              <w:t>01</w:t>
            </w:r>
          </w:p>
        </w:tc>
        <w:tc>
          <w:tcPr>
            <w:tcW w:w="2977" w:type="dxa"/>
            <w:shd w:val="clear" w:color="auto" w:fill="auto"/>
            <w:hideMark/>
          </w:tcPr>
          <w:p w:rsidR="00F23974" w:rsidRDefault="00F23974">
            <w:pPr>
              <w:rPr>
                <w:rFonts w:ascii="Arial" w:eastAsia="Calibri" w:hAnsi="Arial" w:cs="Arial"/>
                <w:iCs/>
                <w:sz w:val="24"/>
                <w:szCs w:val="24"/>
                <w:lang w:eastAsia="en-US"/>
              </w:rPr>
            </w:pPr>
          </w:p>
          <w:p w:rsidR="009C5D69" w:rsidRDefault="00F23974">
            <w:pPr>
              <w:rPr>
                <w:rFonts w:ascii="Arial" w:eastAsia="Calibri" w:hAnsi="Arial" w:cs="Arial"/>
                <w:iCs/>
                <w:sz w:val="24"/>
                <w:szCs w:val="24"/>
                <w:lang w:eastAsia="en-US"/>
              </w:rPr>
            </w:pPr>
            <w:r w:rsidRPr="00F23974">
              <w:rPr>
                <w:rFonts w:ascii="Arial" w:eastAsia="Calibri" w:hAnsi="Arial" w:cs="Arial"/>
                <w:iCs/>
                <w:sz w:val="24"/>
                <w:szCs w:val="24"/>
                <w:lang w:eastAsia="en-US"/>
              </w:rPr>
              <w:t>Locação, manutenção e instalação de servidor para utilização do SIAFIC conforme determinações do Termo de Referência.</w:t>
            </w:r>
          </w:p>
          <w:p w:rsidR="00F23974" w:rsidRPr="00F23974" w:rsidRDefault="00F23974">
            <w:pPr>
              <w:rPr>
                <w:rFonts w:ascii="Arial" w:eastAsia="Calibri" w:hAnsi="Arial" w:cs="Arial"/>
                <w:iCs/>
                <w:sz w:val="24"/>
                <w:szCs w:val="24"/>
                <w:lang w:eastAsia="en-US"/>
              </w:rPr>
            </w:pPr>
          </w:p>
        </w:tc>
        <w:tc>
          <w:tcPr>
            <w:tcW w:w="1559" w:type="dxa"/>
            <w:shd w:val="clear" w:color="auto" w:fill="auto"/>
            <w:vAlign w:val="center"/>
            <w:hideMark/>
          </w:tcPr>
          <w:p w:rsidR="009C5D69" w:rsidRDefault="00F23974" w:rsidP="00F23974">
            <w:pPr>
              <w:jc w:val="center"/>
              <w:rPr>
                <w:rFonts w:ascii="Arial" w:eastAsia="Calibri" w:hAnsi="Arial" w:cs="Arial"/>
                <w:sz w:val="24"/>
                <w:szCs w:val="24"/>
                <w:lang w:eastAsia="en-US"/>
              </w:rPr>
            </w:pPr>
            <w:r>
              <w:rPr>
                <w:rFonts w:ascii="Arial" w:eastAsia="Calibri" w:hAnsi="Arial" w:cs="Arial"/>
                <w:sz w:val="24"/>
                <w:szCs w:val="24"/>
                <w:lang w:eastAsia="en-US"/>
              </w:rPr>
              <w:t>12</w:t>
            </w:r>
          </w:p>
        </w:tc>
        <w:tc>
          <w:tcPr>
            <w:tcW w:w="1985" w:type="dxa"/>
            <w:shd w:val="clear" w:color="auto" w:fill="auto"/>
            <w:vAlign w:val="center"/>
          </w:tcPr>
          <w:p w:rsidR="009C5D69" w:rsidRDefault="009C5D69" w:rsidP="00F23974">
            <w:pPr>
              <w:jc w:val="center"/>
              <w:rPr>
                <w:rFonts w:ascii="Arial" w:eastAsia="Calibri" w:hAnsi="Arial" w:cs="Arial"/>
                <w:sz w:val="24"/>
                <w:szCs w:val="24"/>
                <w:lang w:eastAsia="en-US"/>
              </w:rPr>
            </w:pPr>
          </w:p>
        </w:tc>
        <w:tc>
          <w:tcPr>
            <w:tcW w:w="2126" w:type="dxa"/>
            <w:shd w:val="clear" w:color="auto" w:fill="auto"/>
          </w:tcPr>
          <w:p w:rsidR="009C5D69" w:rsidRDefault="009C5D69">
            <w:pPr>
              <w:jc w:val="center"/>
              <w:rPr>
                <w:rFonts w:ascii="Arial" w:eastAsia="Calibri" w:hAnsi="Arial" w:cs="Arial"/>
                <w:sz w:val="24"/>
                <w:szCs w:val="24"/>
                <w:lang w:eastAsia="en-US"/>
              </w:rPr>
            </w:pPr>
          </w:p>
        </w:tc>
      </w:tr>
      <w:tr w:rsidR="009C5D69" w:rsidTr="00F23974">
        <w:tc>
          <w:tcPr>
            <w:tcW w:w="850" w:type="dxa"/>
            <w:shd w:val="clear" w:color="auto" w:fill="auto"/>
            <w:vAlign w:val="center"/>
            <w:hideMark/>
          </w:tcPr>
          <w:p w:rsidR="009C5D69" w:rsidRDefault="009C5D69" w:rsidP="00F23974">
            <w:pPr>
              <w:jc w:val="center"/>
              <w:rPr>
                <w:rFonts w:ascii="Arial" w:eastAsia="Calibri" w:hAnsi="Arial" w:cs="Arial"/>
                <w:b/>
                <w:sz w:val="24"/>
                <w:szCs w:val="24"/>
                <w:lang w:eastAsia="en-US"/>
              </w:rPr>
            </w:pPr>
            <w:r>
              <w:rPr>
                <w:rFonts w:ascii="Arial" w:eastAsia="Calibri" w:hAnsi="Arial" w:cs="Arial"/>
                <w:b/>
                <w:sz w:val="24"/>
                <w:szCs w:val="24"/>
                <w:lang w:eastAsia="en-US"/>
              </w:rPr>
              <w:t>02</w:t>
            </w:r>
          </w:p>
        </w:tc>
        <w:tc>
          <w:tcPr>
            <w:tcW w:w="2977" w:type="dxa"/>
            <w:shd w:val="clear" w:color="auto" w:fill="auto"/>
            <w:hideMark/>
          </w:tcPr>
          <w:p w:rsidR="00F23974" w:rsidRDefault="00F23974" w:rsidP="00F23974">
            <w:pPr>
              <w:rPr>
                <w:rFonts w:ascii="Arial" w:eastAsia="Calibri" w:hAnsi="Arial" w:cs="Arial"/>
                <w:iCs/>
                <w:sz w:val="24"/>
                <w:szCs w:val="24"/>
                <w:lang w:eastAsia="en-US"/>
              </w:rPr>
            </w:pPr>
          </w:p>
          <w:p w:rsidR="009C5D69" w:rsidRDefault="00F23974" w:rsidP="00F23974">
            <w:pPr>
              <w:rPr>
                <w:rFonts w:ascii="Arial" w:eastAsia="Calibri" w:hAnsi="Arial" w:cs="Arial"/>
                <w:iCs/>
                <w:sz w:val="24"/>
                <w:szCs w:val="24"/>
                <w:lang w:eastAsia="en-US"/>
              </w:rPr>
            </w:pPr>
            <w:r w:rsidRPr="00F23974">
              <w:rPr>
                <w:rFonts w:ascii="Arial" w:eastAsia="Calibri" w:hAnsi="Arial" w:cs="Arial"/>
                <w:iCs/>
                <w:sz w:val="24"/>
                <w:szCs w:val="24"/>
                <w:lang w:eastAsia="en-US"/>
              </w:rPr>
              <w:t>Locação, manutenção e instalação de servidor para backup dos dados e segurança de rede conforme determinações do Termo de Referência.</w:t>
            </w:r>
          </w:p>
          <w:p w:rsidR="00F23974" w:rsidRPr="00F23974" w:rsidRDefault="00F23974" w:rsidP="00F23974">
            <w:pPr>
              <w:rPr>
                <w:rFonts w:ascii="Arial" w:eastAsia="Calibri" w:hAnsi="Arial" w:cs="Arial"/>
                <w:iCs/>
                <w:sz w:val="24"/>
                <w:szCs w:val="24"/>
                <w:lang w:eastAsia="en-US"/>
              </w:rPr>
            </w:pPr>
          </w:p>
        </w:tc>
        <w:tc>
          <w:tcPr>
            <w:tcW w:w="1559" w:type="dxa"/>
            <w:shd w:val="clear" w:color="auto" w:fill="auto"/>
            <w:vAlign w:val="center"/>
            <w:hideMark/>
          </w:tcPr>
          <w:p w:rsidR="009C5D69" w:rsidRDefault="00F23974" w:rsidP="00F23974">
            <w:pPr>
              <w:jc w:val="center"/>
              <w:rPr>
                <w:rFonts w:ascii="Arial" w:eastAsia="Calibri" w:hAnsi="Arial" w:cs="Arial"/>
                <w:sz w:val="24"/>
                <w:szCs w:val="24"/>
                <w:lang w:eastAsia="en-US"/>
              </w:rPr>
            </w:pPr>
            <w:r>
              <w:rPr>
                <w:rFonts w:ascii="Arial" w:eastAsia="Calibri" w:hAnsi="Arial" w:cs="Arial"/>
                <w:sz w:val="24"/>
                <w:szCs w:val="24"/>
                <w:lang w:eastAsia="en-US"/>
              </w:rPr>
              <w:t>12</w:t>
            </w:r>
          </w:p>
        </w:tc>
        <w:tc>
          <w:tcPr>
            <w:tcW w:w="1985" w:type="dxa"/>
            <w:shd w:val="clear" w:color="auto" w:fill="auto"/>
            <w:vAlign w:val="center"/>
          </w:tcPr>
          <w:p w:rsidR="009C5D69" w:rsidRDefault="009C5D69" w:rsidP="00F23974">
            <w:pPr>
              <w:jc w:val="center"/>
              <w:rPr>
                <w:rFonts w:ascii="Arial" w:eastAsia="Calibri" w:hAnsi="Arial" w:cs="Arial"/>
                <w:sz w:val="24"/>
                <w:szCs w:val="24"/>
                <w:lang w:eastAsia="en-US"/>
              </w:rPr>
            </w:pPr>
          </w:p>
        </w:tc>
        <w:tc>
          <w:tcPr>
            <w:tcW w:w="2126" w:type="dxa"/>
            <w:shd w:val="clear" w:color="auto" w:fill="auto"/>
          </w:tcPr>
          <w:p w:rsidR="009C5D69" w:rsidRDefault="009C5D69">
            <w:pPr>
              <w:jc w:val="center"/>
              <w:rPr>
                <w:rFonts w:ascii="Arial" w:eastAsia="Calibri" w:hAnsi="Arial" w:cs="Arial"/>
                <w:sz w:val="24"/>
                <w:szCs w:val="24"/>
                <w:lang w:eastAsia="en-US"/>
              </w:rPr>
            </w:pPr>
          </w:p>
        </w:tc>
      </w:tr>
    </w:tbl>
    <w:p w:rsidR="009C5D69" w:rsidRDefault="009C5D69" w:rsidP="007E77A6">
      <w:pPr>
        <w:jc w:val="both"/>
        <w:rPr>
          <w:rFonts w:cs="Calibri"/>
          <w:sz w:val="24"/>
          <w:szCs w:val="24"/>
        </w:rPr>
      </w:pPr>
    </w:p>
    <w:p w:rsidR="00E03739" w:rsidRDefault="00E03739" w:rsidP="007E77A6">
      <w:pPr>
        <w:jc w:val="both"/>
        <w:rPr>
          <w:rFonts w:cs="Calibri"/>
          <w:sz w:val="24"/>
          <w:szCs w:val="24"/>
        </w:rPr>
      </w:pPr>
    </w:p>
    <w:p w:rsidR="003059DC" w:rsidRPr="00216375" w:rsidRDefault="003059DC" w:rsidP="007E77A6">
      <w:pPr>
        <w:jc w:val="both"/>
        <w:rPr>
          <w:rFonts w:cs="Calibri"/>
          <w:sz w:val="24"/>
          <w:szCs w:val="24"/>
        </w:rPr>
      </w:pPr>
      <w:r>
        <w:rPr>
          <w:rFonts w:cs="Calibri"/>
          <w:sz w:val="24"/>
          <w:szCs w:val="24"/>
        </w:rPr>
        <w:t>Valor Total: ________ (   reais).</w:t>
      </w:r>
      <w:r>
        <w:rPr>
          <w:rFonts w:cs="Calibr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7E77A6" w:rsidRPr="00500405" w:rsidTr="007E77A6">
        <w:trPr>
          <w:jc w:val="center"/>
        </w:trPr>
        <w:tc>
          <w:tcPr>
            <w:tcW w:w="8644" w:type="dxa"/>
          </w:tcPr>
          <w:p w:rsidR="007E77A6" w:rsidRPr="00216375" w:rsidRDefault="007E77A6" w:rsidP="00E7231C">
            <w:pPr>
              <w:jc w:val="both"/>
              <w:rPr>
                <w:rFonts w:cs="Calibri"/>
                <w:sz w:val="24"/>
                <w:szCs w:val="24"/>
              </w:rPr>
            </w:pPr>
            <w:r w:rsidRPr="00216375">
              <w:rPr>
                <w:rFonts w:cs="Calibri"/>
                <w:sz w:val="24"/>
                <w:szCs w:val="24"/>
              </w:rPr>
              <w:t>VALIDADE DA PROPOSTA: (mínimo 60 dias)</w:t>
            </w:r>
          </w:p>
        </w:tc>
      </w:tr>
    </w:tbl>
    <w:p w:rsidR="007E77A6" w:rsidRPr="00216375" w:rsidRDefault="007E77A6" w:rsidP="007E77A6">
      <w:pPr>
        <w:jc w:val="both"/>
        <w:rPr>
          <w:rFonts w:cs="Calibri"/>
          <w:color w:val="FF0000"/>
          <w:sz w:val="24"/>
          <w:szCs w:val="24"/>
        </w:rPr>
      </w:pPr>
    </w:p>
    <w:p w:rsidR="007E77A6" w:rsidRDefault="007E77A6" w:rsidP="007E77A6">
      <w:pPr>
        <w:ind w:firstLine="708"/>
        <w:jc w:val="both"/>
        <w:rPr>
          <w:sz w:val="24"/>
          <w:szCs w:val="24"/>
        </w:rPr>
      </w:pPr>
      <w:r w:rsidRPr="00BA2DC3">
        <w:rPr>
          <w:sz w:val="24"/>
          <w:szCs w:val="24"/>
        </w:rPr>
        <w:t>Declaramos que examinamos, conhecemos e nos submetemos</w:t>
      </w:r>
      <w:r>
        <w:rPr>
          <w:sz w:val="24"/>
          <w:szCs w:val="24"/>
        </w:rPr>
        <w:t xml:space="preserve"> a</w:t>
      </w:r>
      <w:r w:rsidRPr="00BA2DC3">
        <w:rPr>
          <w:sz w:val="24"/>
          <w:szCs w:val="24"/>
        </w:rPr>
        <w:t xml:space="preserve"> todas as especificações e condições contidas no </w:t>
      </w:r>
      <w:r w:rsidR="008E0CA8">
        <w:rPr>
          <w:sz w:val="24"/>
          <w:szCs w:val="24"/>
        </w:rPr>
        <w:t xml:space="preserve">Termo de Referência. </w:t>
      </w:r>
      <w:r w:rsidRPr="00BA2DC3">
        <w:rPr>
          <w:sz w:val="24"/>
          <w:szCs w:val="24"/>
        </w:rPr>
        <w:t xml:space="preserve"> </w:t>
      </w:r>
    </w:p>
    <w:p w:rsidR="007E77A6" w:rsidRPr="00216375" w:rsidRDefault="007E77A6" w:rsidP="007E77A6">
      <w:pPr>
        <w:ind w:firstLine="708"/>
        <w:jc w:val="both"/>
        <w:rPr>
          <w:rFonts w:cs="Calibri"/>
          <w:color w:val="FF0000"/>
          <w:sz w:val="24"/>
          <w:szCs w:val="24"/>
        </w:rPr>
      </w:pPr>
      <w:r w:rsidRPr="00BA2DC3">
        <w:rPr>
          <w:sz w:val="24"/>
          <w:szCs w:val="24"/>
        </w:rPr>
        <w:t>Declaramos, ainda, que estamos cientes de todas as condições que possam de qualquer forma influir nos custos, assumindo total responsabilidade por erros ou omissões existentes nesta proposta, bem como por qualquer outra despesa relativa à realização integral dos serviços licitados no presente certame.</w:t>
      </w:r>
    </w:p>
    <w:p w:rsidR="007E77A6" w:rsidRDefault="007E77A6" w:rsidP="007E77A6">
      <w:pPr>
        <w:jc w:val="both"/>
        <w:rPr>
          <w:rFonts w:cs="Calibri"/>
          <w:sz w:val="24"/>
          <w:szCs w:val="24"/>
          <w:highlight w:val="yellow"/>
        </w:rPr>
      </w:pPr>
    </w:p>
    <w:p w:rsidR="007E77A6" w:rsidRPr="001D1936" w:rsidRDefault="007E77A6" w:rsidP="007E77A6">
      <w:pPr>
        <w:jc w:val="both"/>
        <w:rPr>
          <w:rFonts w:ascii="Calibri" w:hAnsi="Calibri" w:cs="Calibri"/>
          <w:sz w:val="24"/>
          <w:szCs w:val="24"/>
        </w:rPr>
      </w:pPr>
      <w:r>
        <w:rPr>
          <w:rFonts w:ascii="Calibri" w:hAnsi="Calibri" w:cs="Calibri"/>
          <w:sz w:val="24"/>
          <w:szCs w:val="24"/>
        </w:rPr>
        <w:t>____________</w:t>
      </w:r>
      <w:r w:rsidRPr="001D1936">
        <w:rPr>
          <w:rFonts w:ascii="Calibri" w:hAnsi="Calibri" w:cs="Calibri"/>
          <w:sz w:val="24"/>
          <w:szCs w:val="24"/>
        </w:rPr>
        <w:t>/</w:t>
      </w:r>
      <w:r>
        <w:rPr>
          <w:rFonts w:ascii="Calibri" w:hAnsi="Calibri" w:cs="Calibri"/>
          <w:sz w:val="24"/>
          <w:szCs w:val="24"/>
        </w:rPr>
        <w:t>___</w:t>
      </w:r>
      <w:r w:rsidRPr="001D1936">
        <w:rPr>
          <w:rFonts w:ascii="Calibri" w:hAnsi="Calibri" w:cs="Calibri"/>
          <w:sz w:val="24"/>
          <w:szCs w:val="24"/>
        </w:rPr>
        <w:t xml:space="preserve">, </w:t>
      </w:r>
      <w:r w:rsidRPr="00830D2E">
        <w:rPr>
          <w:rFonts w:ascii="Calibri" w:hAnsi="Calibri" w:cs="Calibri"/>
          <w:sz w:val="24"/>
          <w:szCs w:val="24"/>
        </w:rPr>
        <w:t>__ de___</w:t>
      </w:r>
      <w:r w:rsidRPr="00830D2E">
        <w:rPr>
          <w:rFonts w:ascii="Calibri" w:hAnsi="Calibri" w:cs="Calibri"/>
          <w:color w:val="FF0000"/>
          <w:sz w:val="24"/>
          <w:szCs w:val="24"/>
        </w:rPr>
        <w:t xml:space="preserve"> </w:t>
      </w:r>
      <w:r w:rsidR="00D40DCA">
        <w:rPr>
          <w:rFonts w:ascii="Calibri" w:hAnsi="Calibri" w:cs="Calibri"/>
          <w:sz w:val="24"/>
          <w:szCs w:val="24"/>
        </w:rPr>
        <w:t>de 202</w:t>
      </w:r>
      <w:r w:rsidR="00064AD7">
        <w:rPr>
          <w:rFonts w:ascii="Calibri" w:hAnsi="Calibri" w:cs="Calibri"/>
          <w:sz w:val="24"/>
          <w:szCs w:val="24"/>
        </w:rPr>
        <w:t>3</w:t>
      </w:r>
      <w:r w:rsidRPr="001D1936">
        <w:rPr>
          <w:rFonts w:ascii="Calibri" w:hAnsi="Calibri" w:cs="Calibri"/>
          <w:sz w:val="24"/>
          <w:szCs w:val="24"/>
        </w:rPr>
        <w:t>.</w:t>
      </w:r>
    </w:p>
    <w:p w:rsidR="007E77A6" w:rsidRPr="00830D2E" w:rsidRDefault="00830D2E" w:rsidP="007E77A6">
      <w:pPr>
        <w:jc w:val="both"/>
        <w:rPr>
          <w:rFonts w:cs="Calibri"/>
          <w:sz w:val="24"/>
          <w:szCs w:val="24"/>
        </w:rPr>
      </w:pPr>
      <w:r w:rsidRPr="00830D2E">
        <w:rPr>
          <w:rFonts w:cs="Calibri"/>
          <w:sz w:val="24"/>
          <w:szCs w:val="24"/>
        </w:rPr>
        <w:t>Local e Data.</w:t>
      </w:r>
    </w:p>
    <w:p w:rsidR="007E77A6" w:rsidRPr="00830D2E" w:rsidRDefault="007E77A6" w:rsidP="007E77A6">
      <w:pPr>
        <w:jc w:val="both"/>
        <w:rPr>
          <w:rFonts w:cs="Calibri"/>
          <w:sz w:val="24"/>
          <w:szCs w:val="24"/>
        </w:rPr>
      </w:pPr>
    </w:p>
    <w:p w:rsidR="007E77A6" w:rsidRPr="00830D2E" w:rsidRDefault="007E77A6" w:rsidP="007E77A6">
      <w:pPr>
        <w:jc w:val="both"/>
        <w:rPr>
          <w:rFonts w:cs="Calibri"/>
          <w:sz w:val="24"/>
          <w:szCs w:val="24"/>
        </w:rPr>
      </w:pPr>
      <w:r w:rsidRPr="00830D2E">
        <w:rPr>
          <w:rFonts w:cs="Calibri"/>
          <w:sz w:val="24"/>
          <w:szCs w:val="24"/>
        </w:rPr>
        <w:t>__________________________________</w:t>
      </w:r>
    </w:p>
    <w:p w:rsidR="007E77A6" w:rsidRPr="00216375" w:rsidRDefault="007E77A6" w:rsidP="007E77A6">
      <w:pPr>
        <w:jc w:val="both"/>
        <w:rPr>
          <w:rFonts w:cs="Calibri"/>
          <w:sz w:val="24"/>
          <w:szCs w:val="24"/>
        </w:rPr>
      </w:pPr>
      <w:r w:rsidRPr="00830D2E">
        <w:rPr>
          <w:rFonts w:cs="Calibri"/>
          <w:sz w:val="24"/>
          <w:szCs w:val="24"/>
        </w:rPr>
        <w:t>Assinatura e Carimbo</w:t>
      </w:r>
    </w:p>
    <w:sectPr w:rsidR="007E77A6" w:rsidRPr="00216375" w:rsidSect="00F00ED5">
      <w:headerReference w:type="default" r:id="rId8"/>
      <w:footerReference w:type="default" r:id="rId9"/>
      <w:pgSz w:w="11906" w:h="16838"/>
      <w:pgMar w:top="1418" w:right="851"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97" w:rsidRDefault="002F2097">
      <w:r>
        <w:separator/>
      </w:r>
    </w:p>
  </w:endnote>
  <w:endnote w:type="continuationSeparator" w:id="1">
    <w:p w:rsidR="002F2097" w:rsidRDefault="002F2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D5" w:rsidRPr="00F00ED5" w:rsidRDefault="00F00ED5" w:rsidP="00F00ED5">
    <w:pPr>
      <w:pStyle w:val="Contedodoquadro"/>
      <w:jc w:val="center"/>
      <w:rPr>
        <w:rFonts w:ascii="Cambria" w:hAnsi="Cambria" w:cs="Arial"/>
        <w:i/>
        <w:iCs/>
      </w:rPr>
    </w:pPr>
    <w:r w:rsidRPr="00F00ED5">
      <w:rPr>
        <w:rFonts w:ascii="Cambria" w:hAnsi="Cambria" w:cs="Arial"/>
        <w:i/>
      </w:rPr>
      <w:t xml:space="preserve">CNPJ </w:t>
    </w:r>
    <w:r w:rsidRPr="00F00ED5">
      <w:rPr>
        <w:rFonts w:ascii="Cambria" w:hAnsi="Cambria" w:cs="Arial"/>
        <w:i/>
        <w:lang w:bidi="he-IL"/>
      </w:rPr>
      <w:t>23.371.883/0001-41</w:t>
    </w:r>
    <w:r w:rsidRPr="00F00ED5">
      <w:rPr>
        <w:rFonts w:ascii="Cambria" w:hAnsi="Cambria" w:cs="Arial"/>
        <w:i/>
        <w:iCs/>
      </w:rPr>
      <w:t xml:space="preserve"> - Telefax: (34)3353-1199 – Praça: Deputado Renato Azeredo,</w:t>
    </w:r>
    <w:r>
      <w:rPr>
        <w:rFonts w:ascii="Cambria" w:hAnsi="Cambria" w:cs="Arial"/>
        <w:i/>
        <w:iCs/>
      </w:rPr>
      <w:t xml:space="preserve"> </w:t>
    </w:r>
    <w:r w:rsidRPr="00F00ED5">
      <w:rPr>
        <w:rFonts w:ascii="Cambria" w:hAnsi="Cambria" w:cs="Arial"/>
        <w:i/>
        <w:iCs/>
      </w:rPr>
      <w:t>15 – Centro – Conquista/MG</w:t>
    </w:r>
  </w:p>
  <w:p w:rsidR="00F00ED5" w:rsidRPr="00F00ED5" w:rsidRDefault="00F00ED5" w:rsidP="00F00ED5">
    <w:pPr>
      <w:pStyle w:val="Contedodoquadro"/>
      <w:jc w:val="center"/>
      <w:rPr>
        <w:rFonts w:ascii="Cambria" w:hAnsi="Cambria" w:cs="Arial"/>
      </w:rPr>
    </w:pPr>
    <w:r w:rsidRPr="00F00ED5">
      <w:rPr>
        <w:rFonts w:ascii="Cambria" w:hAnsi="Cambria" w:cs="Arial"/>
        <w:i/>
        <w:iCs/>
      </w:rPr>
      <w:t xml:space="preserve">CEP: 38.195-000 / </w:t>
    </w:r>
    <w:r w:rsidR="00F10B19">
      <w:rPr>
        <w:rFonts w:ascii="Cambria" w:hAnsi="Cambria" w:cs="Arial"/>
        <w:i/>
        <w:iCs/>
      </w:rPr>
      <w:t>E-mail: licitaca</w:t>
    </w:r>
    <w:r w:rsidR="0097382F">
      <w:rPr>
        <w:rFonts w:ascii="Cambria" w:hAnsi="Cambria" w:cs="Arial"/>
        <w:i/>
        <w:iCs/>
      </w:rPr>
      <w:t>o@camaraconquista.mg.gov.br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97" w:rsidRDefault="002F2097">
      <w:r>
        <w:separator/>
      </w:r>
    </w:p>
  </w:footnote>
  <w:footnote w:type="continuationSeparator" w:id="1">
    <w:p w:rsidR="002F2097" w:rsidRDefault="002F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A" w:rsidRDefault="009B24A6">
    <w:pPr>
      <w:pStyle w:val="Cabealho"/>
      <w:ind w:right="360"/>
      <w:jc w:val="center"/>
    </w:pPr>
    <w:r>
      <w:rPr>
        <w:noProof/>
        <w:lang w:eastAsia="pt-BR"/>
      </w:rPr>
      <w:drawing>
        <wp:anchor distT="0" distB="0" distL="114300" distR="114300" simplePos="0" relativeHeight="251658240" behindDoc="0" locked="0" layoutInCell="1" allowOverlap="1">
          <wp:simplePos x="0" y="0"/>
          <wp:positionH relativeFrom="page">
            <wp:posOffset>2222500</wp:posOffset>
          </wp:positionH>
          <wp:positionV relativeFrom="paragraph">
            <wp:posOffset>-415925</wp:posOffset>
          </wp:positionV>
          <wp:extent cx="3222625" cy="80200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222625" cy="802005"/>
                  </a:xfrm>
                  <a:prstGeom prst="rect">
                    <a:avLst/>
                  </a:prstGeom>
                  <a:noFill/>
                  <a:ln w="9525">
                    <a:noFill/>
                    <a:miter lim="800000"/>
                    <a:headEnd/>
                    <a:tailEnd/>
                  </a:ln>
                </pic:spPr>
              </pic:pic>
            </a:graphicData>
          </a:graphic>
        </wp:anchor>
      </w:drawing>
    </w:r>
    <w:r w:rsidR="005C5530">
      <w:pict>
        <v:shapetype id="_x0000_t202" coordsize="21600,21600" o:spt="202" path="m,l,21600r21600,l21600,xe">
          <v:stroke joinstyle="miter"/>
          <v:path gradientshapeok="t" o:connecttype="rect"/>
        </v:shapetype>
        <v:shape id="_x0000_s1025" type="#_x0000_t202" style="position:absolute;left:0;text-align:left;margin-left:32.05pt;margin-top:-20.95pt;width:430pt;height:44.6pt;z-index:251657216;mso-position-horizontal-relative:text;mso-position-vertical-relative:text" stroked="f" strokeweight=".05pt">
          <v:fill opacity="0" color2="black"/>
          <v:textbox style="mso-next-textbox:#_x0000_s1025" inset="0,0,0,0">
            <w:txbxContent>
              <w:p w:rsidR="001F325A" w:rsidRPr="00F00ED5" w:rsidRDefault="001F325A">
                <w:pPr>
                  <w:pStyle w:val="Ttulo1"/>
                  <w:rPr>
                    <w:rFonts w:ascii="Calibri" w:hAnsi="Calibri" w:cs="Calibri"/>
                    <w:b w:val="0"/>
                    <w:w w:val="150"/>
                    <w:vertAlign w:val="superscript"/>
                  </w:rPr>
                </w:pPr>
              </w:p>
            </w:txbxContent>
          </v:textbox>
        </v:shape>
      </w:pict>
    </w:r>
    <w:r w:rsidR="001F325A">
      <w:rPr>
        <w:rFonts w:eastAsia="Tahoma" w:cs="Tahoma"/>
        <w:b/>
        <w:sz w:val="32"/>
        <w:szCs w:val="32"/>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o"/>
      <w:lvlJc w:val="left"/>
      <w:pPr>
        <w:tabs>
          <w:tab w:val="num" w:pos="0"/>
        </w:tabs>
        <w:ind w:left="2160" w:hanging="360"/>
      </w:pPr>
      <w:rPr>
        <w:rFonts w:ascii="Courier New" w:hAnsi="Courier New" w:cs="Courier New"/>
        <w:sz w:val="18"/>
        <w:szCs w:val="18"/>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6">
    <w:nsid w:val="04C24297"/>
    <w:multiLevelType w:val="hybridMultilevel"/>
    <w:tmpl w:val="A502D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compat>
  <w:rsids>
    <w:rsidRoot w:val="00A25C93"/>
    <w:rsid w:val="00003DC4"/>
    <w:rsid w:val="00043FC0"/>
    <w:rsid w:val="00064AD7"/>
    <w:rsid w:val="00113C42"/>
    <w:rsid w:val="001A2246"/>
    <w:rsid w:val="001A346C"/>
    <w:rsid w:val="001A634E"/>
    <w:rsid w:val="001D7954"/>
    <w:rsid w:val="001F325A"/>
    <w:rsid w:val="001F5414"/>
    <w:rsid w:val="002802AD"/>
    <w:rsid w:val="00295DBA"/>
    <w:rsid w:val="002F2097"/>
    <w:rsid w:val="003042FB"/>
    <w:rsid w:val="003059DC"/>
    <w:rsid w:val="00322178"/>
    <w:rsid w:val="003F2945"/>
    <w:rsid w:val="004144A7"/>
    <w:rsid w:val="0044008C"/>
    <w:rsid w:val="00490A5A"/>
    <w:rsid w:val="004A50D6"/>
    <w:rsid w:val="004D6CCD"/>
    <w:rsid w:val="004E6CF5"/>
    <w:rsid w:val="00534BDD"/>
    <w:rsid w:val="005C5530"/>
    <w:rsid w:val="0063242D"/>
    <w:rsid w:val="006A6381"/>
    <w:rsid w:val="006D0A96"/>
    <w:rsid w:val="007E77A6"/>
    <w:rsid w:val="00830D2E"/>
    <w:rsid w:val="00856609"/>
    <w:rsid w:val="008B3B74"/>
    <w:rsid w:val="008E0CA8"/>
    <w:rsid w:val="00926675"/>
    <w:rsid w:val="0097382F"/>
    <w:rsid w:val="009777DA"/>
    <w:rsid w:val="009B24A6"/>
    <w:rsid w:val="009C5D69"/>
    <w:rsid w:val="009C618C"/>
    <w:rsid w:val="009E7950"/>
    <w:rsid w:val="00A06648"/>
    <w:rsid w:val="00A24513"/>
    <w:rsid w:val="00A25C93"/>
    <w:rsid w:val="00A54008"/>
    <w:rsid w:val="00A86F1F"/>
    <w:rsid w:val="00A9764E"/>
    <w:rsid w:val="00AA26EC"/>
    <w:rsid w:val="00B822AE"/>
    <w:rsid w:val="00BA3244"/>
    <w:rsid w:val="00C43EFD"/>
    <w:rsid w:val="00C86F2E"/>
    <w:rsid w:val="00C92BDB"/>
    <w:rsid w:val="00D150EF"/>
    <w:rsid w:val="00D247D3"/>
    <w:rsid w:val="00D3535A"/>
    <w:rsid w:val="00D36127"/>
    <w:rsid w:val="00D40DCA"/>
    <w:rsid w:val="00DE70E9"/>
    <w:rsid w:val="00E03739"/>
    <w:rsid w:val="00E10C70"/>
    <w:rsid w:val="00E371E4"/>
    <w:rsid w:val="00E52D78"/>
    <w:rsid w:val="00E7231C"/>
    <w:rsid w:val="00E97697"/>
    <w:rsid w:val="00EA59DA"/>
    <w:rsid w:val="00EC2FFC"/>
    <w:rsid w:val="00ED4D7C"/>
    <w:rsid w:val="00F00ED5"/>
    <w:rsid w:val="00F10B19"/>
    <w:rsid w:val="00F23974"/>
    <w:rsid w:val="00F44F76"/>
    <w:rsid w:val="00F53A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530"/>
    <w:pPr>
      <w:suppressAutoHyphens/>
      <w:overflowPunct w:val="0"/>
      <w:autoSpaceDE w:val="0"/>
      <w:textAlignment w:val="baseline"/>
    </w:pPr>
    <w:rPr>
      <w:rFonts w:ascii="Tahoma" w:hAnsi="Tahoma"/>
      <w:kern w:val="1"/>
      <w:lang w:eastAsia="zh-CN"/>
    </w:rPr>
  </w:style>
  <w:style w:type="paragraph" w:styleId="Ttulo1">
    <w:name w:val="heading 1"/>
    <w:basedOn w:val="Normal"/>
    <w:next w:val="Normal"/>
    <w:qFormat/>
    <w:rsid w:val="005C5530"/>
    <w:pPr>
      <w:keepNext/>
      <w:widowControl w:val="0"/>
      <w:tabs>
        <w:tab w:val="num" w:pos="0"/>
      </w:tabs>
      <w:ind w:left="432" w:hanging="432"/>
      <w:jc w:val="center"/>
      <w:outlineLvl w:val="0"/>
    </w:pPr>
    <w:rPr>
      <w:rFonts w:ascii="Arial" w:hAnsi="Arial" w:cs="Arial"/>
      <w:b/>
      <w:bCs/>
      <w:sz w:val="24"/>
    </w:rPr>
  </w:style>
  <w:style w:type="paragraph" w:styleId="Ttulo2">
    <w:name w:val="heading 2"/>
    <w:basedOn w:val="Normal"/>
    <w:next w:val="Normal"/>
    <w:qFormat/>
    <w:rsid w:val="005C5530"/>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5C5530"/>
    <w:pPr>
      <w:keepNext/>
      <w:tabs>
        <w:tab w:val="num" w:pos="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5C5530"/>
    <w:pPr>
      <w:keepNext/>
      <w:tabs>
        <w:tab w:val="num" w:pos="0"/>
      </w:tabs>
      <w:spacing w:before="240" w:after="60"/>
      <w:ind w:left="864" w:hanging="864"/>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C5530"/>
  </w:style>
  <w:style w:type="character" w:customStyle="1" w:styleId="WW8Num1z1">
    <w:name w:val="WW8Num1z1"/>
    <w:rsid w:val="005C5530"/>
  </w:style>
  <w:style w:type="character" w:customStyle="1" w:styleId="WW8Num1z2">
    <w:name w:val="WW8Num1z2"/>
    <w:rsid w:val="005C5530"/>
  </w:style>
  <w:style w:type="character" w:customStyle="1" w:styleId="WW8Num1z3">
    <w:name w:val="WW8Num1z3"/>
    <w:rsid w:val="005C5530"/>
  </w:style>
  <w:style w:type="character" w:customStyle="1" w:styleId="WW8Num1z4">
    <w:name w:val="WW8Num1z4"/>
    <w:rsid w:val="005C5530"/>
  </w:style>
  <w:style w:type="character" w:customStyle="1" w:styleId="WW8Num1z5">
    <w:name w:val="WW8Num1z5"/>
    <w:rsid w:val="005C5530"/>
  </w:style>
  <w:style w:type="character" w:customStyle="1" w:styleId="WW8Num1z6">
    <w:name w:val="WW8Num1z6"/>
    <w:rsid w:val="005C5530"/>
  </w:style>
  <w:style w:type="character" w:customStyle="1" w:styleId="WW8Num1z7">
    <w:name w:val="WW8Num1z7"/>
    <w:rsid w:val="005C5530"/>
  </w:style>
  <w:style w:type="character" w:customStyle="1" w:styleId="WW8Num1z8">
    <w:name w:val="WW8Num1z8"/>
    <w:rsid w:val="005C5530"/>
  </w:style>
  <w:style w:type="character" w:customStyle="1" w:styleId="WW8Num2z0">
    <w:name w:val="WW8Num2z0"/>
    <w:rsid w:val="005C5530"/>
    <w:rPr>
      <w:rFonts w:ascii="Symbol" w:hAnsi="Symbol" w:cs="Times New Roman"/>
      <w:sz w:val="18"/>
      <w:szCs w:val="18"/>
    </w:rPr>
  </w:style>
  <w:style w:type="character" w:customStyle="1" w:styleId="WW8Num3z0">
    <w:name w:val="WW8Num3z0"/>
    <w:rsid w:val="005C5530"/>
    <w:rPr>
      <w:rFonts w:ascii="Symbol" w:hAnsi="Symbol" w:cs="Symbol"/>
    </w:rPr>
  </w:style>
  <w:style w:type="character" w:customStyle="1" w:styleId="WW8Num3z1">
    <w:name w:val="WW8Num3z1"/>
    <w:rsid w:val="005C5530"/>
    <w:rPr>
      <w:rFonts w:ascii="Wingdings" w:hAnsi="Wingdings" w:cs="Wingdings"/>
    </w:rPr>
  </w:style>
  <w:style w:type="character" w:customStyle="1" w:styleId="WW8Num3z2">
    <w:name w:val="WW8Num3z2"/>
    <w:rsid w:val="005C5530"/>
    <w:rPr>
      <w:rFonts w:ascii="Courier New" w:hAnsi="Courier New" w:cs="Courier New"/>
    </w:rPr>
  </w:style>
  <w:style w:type="character" w:customStyle="1" w:styleId="WW8Num4z0">
    <w:name w:val="WW8Num4z0"/>
    <w:rsid w:val="005C5530"/>
    <w:rPr>
      <w:rFonts w:ascii="Symbol" w:hAnsi="Symbol" w:cs="Symbol"/>
    </w:rPr>
  </w:style>
  <w:style w:type="character" w:customStyle="1" w:styleId="WW8Num4z1">
    <w:name w:val="WW8Num4z1"/>
    <w:rsid w:val="005C5530"/>
    <w:rPr>
      <w:rFonts w:ascii="Wingdings" w:hAnsi="Wingdings" w:cs="Wingdings"/>
    </w:rPr>
  </w:style>
  <w:style w:type="character" w:customStyle="1" w:styleId="WW8Num4z4">
    <w:name w:val="WW8Num4z4"/>
    <w:rsid w:val="005C5530"/>
    <w:rPr>
      <w:rFonts w:ascii="Courier New" w:hAnsi="Courier New" w:cs="Courier New"/>
    </w:rPr>
  </w:style>
  <w:style w:type="character" w:customStyle="1" w:styleId="WW8Num5z0">
    <w:name w:val="WW8Num5z0"/>
    <w:rsid w:val="005C5530"/>
    <w:rPr>
      <w:rFonts w:ascii="Symbol" w:hAnsi="Symbol" w:cs="Symbol"/>
    </w:rPr>
  </w:style>
  <w:style w:type="character" w:customStyle="1" w:styleId="WW8Num5z1">
    <w:name w:val="WW8Num5z1"/>
    <w:rsid w:val="005C5530"/>
    <w:rPr>
      <w:rFonts w:ascii="Wingdings" w:hAnsi="Wingdings" w:cs="Wingdings"/>
    </w:rPr>
  </w:style>
  <w:style w:type="character" w:customStyle="1" w:styleId="WW8Num5z4">
    <w:name w:val="WW8Num5z4"/>
    <w:rsid w:val="005C5530"/>
    <w:rPr>
      <w:rFonts w:ascii="Courier New" w:hAnsi="Courier New" w:cs="Courier New"/>
    </w:rPr>
  </w:style>
  <w:style w:type="character" w:customStyle="1" w:styleId="WW8Num6z0">
    <w:name w:val="WW8Num6z0"/>
    <w:rsid w:val="005C5530"/>
    <w:rPr>
      <w:rFonts w:ascii="Symbol" w:hAnsi="Symbol" w:cs="Symbol"/>
      <w:sz w:val="18"/>
      <w:szCs w:val="18"/>
    </w:rPr>
  </w:style>
  <w:style w:type="character" w:customStyle="1" w:styleId="WW8Num6z1">
    <w:name w:val="WW8Num6z1"/>
    <w:rsid w:val="005C5530"/>
    <w:rPr>
      <w:rFonts w:ascii="Courier New" w:hAnsi="Courier New" w:cs="Courier New"/>
      <w:sz w:val="18"/>
      <w:szCs w:val="18"/>
    </w:rPr>
  </w:style>
  <w:style w:type="character" w:customStyle="1" w:styleId="WW8Num6z5">
    <w:name w:val="WW8Num6z5"/>
    <w:rsid w:val="005C5530"/>
    <w:rPr>
      <w:rFonts w:ascii="Wingdings" w:hAnsi="Wingdings" w:cs="Wingdings"/>
    </w:rPr>
  </w:style>
  <w:style w:type="character" w:customStyle="1" w:styleId="WW8Num4z2">
    <w:name w:val="WW8Num4z2"/>
    <w:rsid w:val="005C5530"/>
    <w:rPr>
      <w:rFonts w:ascii="Courier New" w:hAnsi="Courier New" w:cs="Courier New"/>
    </w:rPr>
  </w:style>
  <w:style w:type="character" w:customStyle="1" w:styleId="WW8Num6z4">
    <w:name w:val="WW8Num6z4"/>
    <w:rsid w:val="005C5530"/>
    <w:rPr>
      <w:rFonts w:ascii="Courier New" w:hAnsi="Courier New" w:cs="Courier New"/>
    </w:rPr>
  </w:style>
  <w:style w:type="character" w:customStyle="1" w:styleId="WW8Num7z0">
    <w:name w:val="WW8Num7z0"/>
    <w:rsid w:val="005C5530"/>
    <w:rPr>
      <w:rFonts w:ascii="Symbol" w:hAnsi="Symbol" w:cs="Symbol"/>
      <w:sz w:val="18"/>
      <w:szCs w:val="18"/>
    </w:rPr>
  </w:style>
  <w:style w:type="character" w:customStyle="1" w:styleId="WW8Num7z1">
    <w:name w:val="WW8Num7z1"/>
    <w:rsid w:val="005C5530"/>
    <w:rPr>
      <w:rFonts w:ascii="Courier New" w:hAnsi="Courier New" w:cs="Courier New"/>
      <w:sz w:val="18"/>
      <w:szCs w:val="18"/>
    </w:rPr>
  </w:style>
  <w:style w:type="character" w:customStyle="1" w:styleId="WW8Num7z5">
    <w:name w:val="WW8Num7z5"/>
    <w:rsid w:val="005C5530"/>
    <w:rPr>
      <w:rFonts w:ascii="Wingdings" w:hAnsi="Wingdings" w:cs="Wingdings"/>
    </w:rPr>
  </w:style>
  <w:style w:type="character" w:customStyle="1" w:styleId="Fontepargpadro4">
    <w:name w:val="Fonte parág. padrão4"/>
    <w:rsid w:val="005C5530"/>
  </w:style>
  <w:style w:type="character" w:customStyle="1" w:styleId="Fontepargpadro3">
    <w:name w:val="Fonte parág. padrão3"/>
    <w:rsid w:val="005C5530"/>
  </w:style>
  <w:style w:type="character" w:customStyle="1" w:styleId="WW8Num4z5">
    <w:name w:val="WW8Num4z5"/>
    <w:rsid w:val="005C5530"/>
    <w:rPr>
      <w:rFonts w:ascii="Wingdings" w:hAnsi="Wingdings" w:cs="Wingdings"/>
    </w:rPr>
  </w:style>
  <w:style w:type="character" w:customStyle="1" w:styleId="WW8Num5z2">
    <w:name w:val="WW8Num5z2"/>
    <w:rsid w:val="005C5530"/>
    <w:rPr>
      <w:rFonts w:ascii="Courier New" w:hAnsi="Courier New" w:cs="Courier New"/>
    </w:rPr>
  </w:style>
  <w:style w:type="character" w:customStyle="1" w:styleId="WW8Num7z4">
    <w:name w:val="WW8Num7z4"/>
    <w:rsid w:val="005C5530"/>
    <w:rPr>
      <w:rFonts w:ascii="Courier New" w:hAnsi="Courier New" w:cs="Courier New"/>
    </w:rPr>
  </w:style>
  <w:style w:type="character" w:customStyle="1" w:styleId="WW8Num8z0">
    <w:name w:val="WW8Num8z0"/>
    <w:rsid w:val="005C5530"/>
    <w:rPr>
      <w:rFonts w:ascii="Symbol" w:hAnsi="Symbol" w:cs="Symbol"/>
      <w:sz w:val="18"/>
      <w:szCs w:val="18"/>
    </w:rPr>
  </w:style>
  <w:style w:type="character" w:customStyle="1" w:styleId="WW8Num8z1">
    <w:name w:val="WW8Num8z1"/>
    <w:rsid w:val="005C5530"/>
    <w:rPr>
      <w:rFonts w:ascii="Courier New" w:hAnsi="Courier New" w:cs="Courier New"/>
      <w:sz w:val="18"/>
      <w:szCs w:val="18"/>
    </w:rPr>
  </w:style>
  <w:style w:type="character" w:customStyle="1" w:styleId="WW8Num8z5">
    <w:name w:val="WW8Num8z5"/>
    <w:rsid w:val="005C5530"/>
    <w:rPr>
      <w:rFonts w:ascii="Wingdings" w:hAnsi="Wingdings" w:cs="Wingdings"/>
    </w:rPr>
  </w:style>
  <w:style w:type="character" w:customStyle="1" w:styleId="WW8Num2z1">
    <w:name w:val="WW8Num2z1"/>
    <w:rsid w:val="005C5530"/>
    <w:rPr>
      <w:rFonts w:ascii="Wingdings" w:hAnsi="Wingdings" w:cs="Wingdings"/>
    </w:rPr>
  </w:style>
  <w:style w:type="character" w:customStyle="1" w:styleId="WW8Num2z4">
    <w:name w:val="WW8Num2z4"/>
    <w:rsid w:val="005C5530"/>
    <w:rPr>
      <w:rFonts w:ascii="Courier New" w:hAnsi="Courier New" w:cs="Courier New"/>
    </w:rPr>
  </w:style>
  <w:style w:type="character" w:customStyle="1" w:styleId="WW8Num3z4">
    <w:name w:val="WW8Num3z4"/>
    <w:rsid w:val="005C5530"/>
    <w:rPr>
      <w:rFonts w:ascii="Courier New" w:hAnsi="Courier New" w:cs="Courier New"/>
    </w:rPr>
  </w:style>
  <w:style w:type="character" w:customStyle="1" w:styleId="WW8Num9z0">
    <w:name w:val="WW8Num9z0"/>
    <w:rsid w:val="005C5530"/>
    <w:rPr>
      <w:rFonts w:ascii="Symbol" w:hAnsi="Symbol" w:cs="Symbol"/>
    </w:rPr>
  </w:style>
  <w:style w:type="character" w:customStyle="1" w:styleId="WW8Num9z1">
    <w:name w:val="WW8Num9z1"/>
    <w:rsid w:val="005C5530"/>
    <w:rPr>
      <w:rFonts w:ascii="Wingdings" w:hAnsi="Wingdings" w:cs="Wingdings"/>
    </w:rPr>
  </w:style>
  <w:style w:type="character" w:customStyle="1" w:styleId="WW8Num9z2">
    <w:name w:val="WW8Num9z2"/>
    <w:rsid w:val="005C5530"/>
    <w:rPr>
      <w:rFonts w:ascii="Courier New" w:hAnsi="Courier New" w:cs="Courier New"/>
    </w:rPr>
  </w:style>
  <w:style w:type="character" w:customStyle="1" w:styleId="WW8Num10z0">
    <w:name w:val="WW8Num10z0"/>
    <w:rsid w:val="005C5530"/>
    <w:rPr>
      <w:rFonts w:ascii="Symbol" w:hAnsi="Symbol" w:cs="Symbol"/>
    </w:rPr>
  </w:style>
  <w:style w:type="character" w:customStyle="1" w:styleId="WW8Num10z1">
    <w:name w:val="WW8Num10z1"/>
    <w:rsid w:val="005C5530"/>
    <w:rPr>
      <w:rFonts w:ascii="Wingdings" w:hAnsi="Wingdings" w:cs="Wingdings"/>
    </w:rPr>
  </w:style>
  <w:style w:type="character" w:customStyle="1" w:styleId="WW8Num10z4">
    <w:name w:val="WW8Num10z4"/>
    <w:rsid w:val="005C5530"/>
    <w:rPr>
      <w:rFonts w:ascii="Courier New" w:hAnsi="Courier New" w:cs="Courier New"/>
    </w:rPr>
  </w:style>
  <w:style w:type="character" w:customStyle="1" w:styleId="WW8Num11z0">
    <w:name w:val="WW8Num11z0"/>
    <w:rsid w:val="005C5530"/>
    <w:rPr>
      <w:rFonts w:ascii="Symbol" w:hAnsi="Symbol" w:cs="Symbol"/>
    </w:rPr>
  </w:style>
  <w:style w:type="character" w:customStyle="1" w:styleId="WW8Num11z1">
    <w:name w:val="WW8Num11z1"/>
    <w:rsid w:val="005C5530"/>
    <w:rPr>
      <w:rFonts w:ascii="Wingdings" w:hAnsi="Wingdings" w:cs="Wingdings"/>
    </w:rPr>
  </w:style>
  <w:style w:type="character" w:customStyle="1" w:styleId="WW8Num11z4">
    <w:name w:val="WW8Num11z4"/>
    <w:rsid w:val="005C5530"/>
    <w:rPr>
      <w:rFonts w:ascii="Courier New" w:hAnsi="Courier New" w:cs="Courier New"/>
    </w:rPr>
  </w:style>
  <w:style w:type="character" w:customStyle="1" w:styleId="Fontepargpadro2">
    <w:name w:val="Fonte parág. padrão2"/>
    <w:rsid w:val="005C5530"/>
  </w:style>
  <w:style w:type="character" w:customStyle="1" w:styleId="WW8Num3z3">
    <w:name w:val="WW8Num3z3"/>
    <w:rsid w:val="005C5530"/>
  </w:style>
  <w:style w:type="character" w:customStyle="1" w:styleId="WW8Num3z5">
    <w:name w:val="WW8Num3z5"/>
    <w:rsid w:val="005C5530"/>
  </w:style>
  <w:style w:type="character" w:customStyle="1" w:styleId="WW8Num3z6">
    <w:name w:val="WW8Num3z6"/>
    <w:rsid w:val="005C5530"/>
  </w:style>
  <w:style w:type="character" w:customStyle="1" w:styleId="WW8Num3z7">
    <w:name w:val="WW8Num3z7"/>
    <w:rsid w:val="005C5530"/>
  </w:style>
  <w:style w:type="character" w:customStyle="1" w:styleId="WW8Num3z8">
    <w:name w:val="WW8Num3z8"/>
    <w:rsid w:val="005C5530"/>
  </w:style>
  <w:style w:type="character" w:customStyle="1" w:styleId="WW8Num6z2">
    <w:name w:val="WW8Num6z2"/>
    <w:rsid w:val="005C5530"/>
    <w:rPr>
      <w:rFonts w:ascii="Wingdings" w:hAnsi="Wingdings" w:cs="Wingdings"/>
    </w:rPr>
  </w:style>
  <w:style w:type="character" w:customStyle="1" w:styleId="WW8Num6z3">
    <w:name w:val="WW8Num6z3"/>
    <w:rsid w:val="005C5530"/>
    <w:rPr>
      <w:rFonts w:ascii="Symbol" w:hAnsi="Symbol" w:cs="Symbol"/>
    </w:rPr>
  </w:style>
  <w:style w:type="character" w:customStyle="1" w:styleId="WW8Num7z2">
    <w:name w:val="WW8Num7z2"/>
    <w:rsid w:val="005C5530"/>
    <w:rPr>
      <w:rFonts w:ascii="Wingdings" w:hAnsi="Wingdings" w:cs="Wingdings"/>
    </w:rPr>
  </w:style>
  <w:style w:type="character" w:customStyle="1" w:styleId="WW8Num7z3">
    <w:name w:val="WW8Num7z3"/>
    <w:rsid w:val="005C5530"/>
    <w:rPr>
      <w:rFonts w:ascii="Symbol" w:hAnsi="Symbol" w:cs="Symbol"/>
    </w:rPr>
  </w:style>
  <w:style w:type="character" w:customStyle="1" w:styleId="WW8Num9z3">
    <w:name w:val="WW8Num9z3"/>
    <w:rsid w:val="005C5530"/>
  </w:style>
  <w:style w:type="character" w:customStyle="1" w:styleId="WW8Num9z4">
    <w:name w:val="WW8Num9z4"/>
    <w:rsid w:val="005C5530"/>
  </w:style>
  <w:style w:type="character" w:customStyle="1" w:styleId="WW8Num9z5">
    <w:name w:val="WW8Num9z5"/>
    <w:rsid w:val="005C5530"/>
  </w:style>
  <w:style w:type="character" w:customStyle="1" w:styleId="WW8Num9z6">
    <w:name w:val="WW8Num9z6"/>
    <w:rsid w:val="005C5530"/>
  </w:style>
  <w:style w:type="character" w:customStyle="1" w:styleId="WW8Num9z7">
    <w:name w:val="WW8Num9z7"/>
    <w:rsid w:val="005C5530"/>
  </w:style>
  <w:style w:type="character" w:customStyle="1" w:styleId="WW8Num9z8">
    <w:name w:val="WW8Num9z8"/>
    <w:rsid w:val="005C5530"/>
  </w:style>
  <w:style w:type="character" w:customStyle="1" w:styleId="WW8Num10z2">
    <w:name w:val="WW8Num10z2"/>
    <w:rsid w:val="005C5530"/>
    <w:rPr>
      <w:rFonts w:ascii="Wingdings" w:hAnsi="Wingdings" w:cs="Wingdings"/>
    </w:rPr>
  </w:style>
  <w:style w:type="character" w:customStyle="1" w:styleId="WW8Num10z3">
    <w:name w:val="WW8Num10z3"/>
    <w:rsid w:val="005C5530"/>
    <w:rPr>
      <w:rFonts w:ascii="Symbol" w:hAnsi="Symbol" w:cs="Symbol"/>
    </w:rPr>
  </w:style>
  <w:style w:type="character" w:customStyle="1" w:styleId="WW8NumSt2z0">
    <w:name w:val="WW8NumSt2z0"/>
    <w:rsid w:val="005C5530"/>
    <w:rPr>
      <w:rFonts w:ascii="Wingdings" w:hAnsi="Wingdings" w:cs="Wingdings"/>
      <w:b w:val="0"/>
      <w:i w:val="0"/>
      <w:sz w:val="20"/>
    </w:rPr>
  </w:style>
  <w:style w:type="character" w:customStyle="1" w:styleId="Fontepargpadro1">
    <w:name w:val="Fonte parág. padrão1"/>
    <w:rsid w:val="005C5530"/>
  </w:style>
  <w:style w:type="character" w:styleId="Nmerodepgina">
    <w:name w:val="page number"/>
    <w:basedOn w:val="Fontepargpadro1"/>
    <w:rsid w:val="005C5530"/>
  </w:style>
  <w:style w:type="character" w:customStyle="1" w:styleId="CharChar">
    <w:name w:val="Char Char"/>
    <w:basedOn w:val="Fontepargpadro1"/>
    <w:rsid w:val="005C5530"/>
  </w:style>
  <w:style w:type="character" w:customStyle="1" w:styleId="CharChar3">
    <w:name w:val="Char Char3"/>
    <w:rsid w:val="005C5530"/>
    <w:rPr>
      <w:rFonts w:ascii="Arial" w:hAnsi="Arial" w:cs="Arial"/>
      <w:b/>
      <w:bCs/>
      <w:sz w:val="24"/>
    </w:rPr>
  </w:style>
  <w:style w:type="character" w:customStyle="1" w:styleId="CharChar2">
    <w:name w:val="Char Char2"/>
    <w:rsid w:val="005C5530"/>
    <w:rPr>
      <w:rFonts w:ascii="Arial" w:hAnsi="Arial" w:cs="Arial"/>
      <w:b/>
      <w:bCs/>
      <w:sz w:val="26"/>
      <w:szCs w:val="26"/>
    </w:rPr>
  </w:style>
  <w:style w:type="character" w:styleId="Hyperlink">
    <w:name w:val="Hyperlink"/>
    <w:rsid w:val="005C5530"/>
    <w:rPr>
      <w:color w:val="0000FF"/>
      <w:u w:val="single"/>
    </w:rPr>
  </w:style>
  <w:style w:type="character" w:customStyle="1" w:styleId="CharChar1">
    <w:name w:val="Char Char1"/>
    <w:rsid w:val="005C5530"/>
    <w:rPr>
      <w:rFonts w:ascii="Arial" w:hAnsi="Arial" w:cs="Arial"/>
      <w:sz w:val="22"/>
      <w:szCs w:val="24"/>
    </w:rPr>
  </w:style>
  <w:style w:type="character" w:customStyle="1" w:styleId="go">
    <w:name w:val="go"/>
    <w:basedOn w:val="Fontepargpadro1"/>
    <w:rsid w:val="005C5530"/>
  </w:style>
  <w:style w:type="character" w:customStyle="1" w:styleId="CabealhoChar">
    <w:name w:val="Cabeçalho Char"/>
    <w:rsid w:val="005C5530"/>
    <w:rPr>
      <w:lang w:eastAsia="zh-CN"/>
    </w:rPr>
  </w:style>
  <w:style w:type="character" w:customStyle="1" w:styleId="Ttulo1Char">
    <w:name w:val="Título 1 Char"/>
    <w:rsid w:val="005C5530"/>
    <w:rPr>
      <w:rFonts w:ascii="Arial" w:hAnsi="Arial" w:cs="Arial"/>
      <w:b/>
      <w:bCs/>
      <w:sz w:val="24"/>
      <w:lang w:eastAsia="zh-CN"/>
    </w:rPr>
  </w:style>
  <w:style w:type="character" w:customStyle="1" w:styleId="Ttulo3Char">
    <w:name w:val="Título 3 Char"/>
    <w:rsid w:val="005C5530"/>
    <w:rPr>
      <w:rFonts w:ascii="Arial" w:hAnsi="Arial" w:cs="Arial"/>
      <w:b/>
      <w:bCs/>
      <w:sz w:val="26"/>
      <w:szCs w:val="26"/>
      <w:lang w:eastAsia="zh-CN"/>
    </w:rPr>
  </w:style>
  <w:style w:type="character" w:styleId="Forte">
    <w:name w:val="Strong"/>
    <w:qFormat/>
    <w:rsid w:val="005C5530"/>
    <w:rPr>
      <w:b/>
      <w:bCs/>
    </w:rPr>
  </w:style>
  <w:style w:type="character" w:customStyle="1" w:styleId="apple-converted-space">
    <w:name w:val="apple-converted-space"/>
    <w:basedOn w:val="Fontepargpadro4"/>
    <w:rsid w:val="005C5530"/>
  </w:style>
  <w:style w:type="character" w:customStyle="1" w:styleId="CorpodetextoChar">
    <w:name w:val="Corpo de texto Char"/>
    <w:rsid w:val="005C5530"/>
    <w:rPr>
      <w:rFonts w:ascii="Arial" w:hAnsi="Arial" w:cs="Arial"/>
      <w:sz w:val="22"/>
      <w:szCs w:val="24"/>
    </w:rPr>
  </w:style>
  <w:style w:type="character" w:customStyle="1" w:styleId="RodapChar">
    <w:name w:val="Rodapé Char"/>
    <w:basedOn w:val="Fontepargpadro4"/>
    <w:rsid w:val="005C5530"/>
  </w:style>
  <w:style w:type="character" w:customStyle="1" w:styleId="WW8Num12z8">
    <w:name w:val="WW8Num12z8"/>
    <w:rsid w:val="005C5530"/>
  </w:style>
  <w:style w:type="character" w:customStyle="1" w:styleId="WW8Num12z7">
    <w:name w:val="WW8Num12z7"/>
    <w:rsid w:val="005C5530"/>
  </w:style>
  <w:style w:type="character" w:customStyle="1" w:styleId="WW8Num12z6">
    <w:name w:val="WW8Num12z6"/>
    <w:rsid w:val="005C5530"/>
  </w:style>
  <w:style w:type="character" w:customStyle="1" w:styleId="WW8Num12z5">
    <w:name w:val="WW8Num12z5"/>
    <w:rsid w:val="005C5530"/>
  </w:style>
  <w:style w:type="character" w:customStyle="1" w:styleId="WW8Num12z4">
    <w:name w:val="WW8Num12z4"/>
    <w:rsid w:val="005C5530"/>
  </w:style>
  <w:style w:type="character" w:customStyle="1" w:styleId="WW8Num12z3">
    <w:name w:val="WW8Num12z3"/>
    <w:rsid w:val="005C5530"/>
  </w:style>
  <w:style w:type="character" w:customStyle="1" w:styleId="WW8Num12z2">
    <w:name w:val="WW8Num12z2"/>
    <w:rsid w:val="005C5530"/>
  </w:style>
  <w:style w:type="character" w:customStyle="1" w:styleId="WW8Num12z1">
    <w:name w:val="WW8Num12z1"/>
    <w:rsid w:val="005C5530"/>
  </w:style>
  <w:style w:type="character" w:customStyle="1" w:styleId="WW8Num12z0">
    <w:name w:val="WW8Num12z0"/>
    <w:rsid w:val="005C5530"/>
  </w:style>
  <w:style w:type="character" w:customStyle="1" w:styleId="WW8Num11z3">
    <w:name w:val="WW8Num11z3"/>
    <w:rsid w:val="005C5530"/>
    <w:rPr>
      <w:rFonts w:ascii="Symbol" w:hAnsi="Symbol" w:cs="Symbol"/>
    </w:rPr>
  </w:style>
  <w:style w:type="character" w:customStyle="1" w:styleId="WW8Num11z2">
    <w:name w:val="WW8Num11z2"/>
    <w:rsid w:val="005C5530"/>
    <w:rPr>
      <w:rFonts w:ascii="Wingdings" w:hAnsi="Wingdings" w:cs="Wingdings"/>
    </w:rPr>
  </w:style>
  <w:style w:type="character" w:customStyle="1" w:styleId="WW8Num10z8">
    <w:name w:val="WW8Num10z8"/>
    <w:rsid w:val="005C5530"/>
  </w:style>
  <w:style w:type="character" w:customStyle="1" w:styleId="WW8Num10z7">
    <w:name w:val="WW8Num10z7"/>
    <w:rsid w:val="005C5530"/>
  </w:style>
  <w:style w:type="character" w:customStyle="1" w:styleId="WW8Num10z6">
    <w:name w:val="WW8Num10z6"/>
    <w:rsid w:val="005C5530"/>
  </w:style>
  <w:style w:type="character" w:customStyle="1" w:styleId="WW8Num10z5">
    <w:name w:val="WW8Num10z5"/>
    <w:rsid w:val="005C5530"/>
  </w:style>
  <w:style w:type="character" w:customStyle="1" w:styleId="WW8Num2z8">
    <w:name w:val="WW8Num2z8"/>
    <w:rsid w:val="005C5530"/>
  </w:style>
  <w:style w:type="character" w:customStyle="1" w:styleId="WW8Num2z7">
    <w:name w:val="WW8Num2z7"/>
    <w:rsid w:val="005C5530"/>
  </w:style>
  <w:style w:type="character" w:customStyle="1" w:styleId="WW8Num2z6">
    <w:name w:val="WW8Num2z6"/>
    <w:rsid w:val="005C5530"/>
  </w:style>
  <w:style w:type="character" w:customStyle="1" w:styleId="WW8Num2z5">
    <w:name w:val="WW8Num2z5"/>
    <w:rsid w:val="005C5530"/>
  </w:style>
  <w:style w:type="character" w:customStyle="1" w:styleId="WW8Num2z3">
    <w:name w:val="WW8Num2z3"/>
    <w:rsid w:val="005C5530"/>
  </w:style>
  <w:style w:type="character" w:customStyle="1" w:styleId="WW8Num2z2">
    <w:name w:val="WW8Num2z2"/>
    <w:rsid w:val="005C5530"/>
  </w:style>
  <w:style w:type="paragraph" w:customStyle="1" w:styleId="Ttulo40">
    <w:name w:val="Título4"/>
    <w:basedOn w:val="Ttulo30"/>
    <w:next w:val="Corpodetexto"/>
    <w:rsid w:val="005C5530"/>
  </w:style>
  <w:style w:type="paragraph" w:styleId="Corpodetexto">
    <w:name w:val="Body Text"/>
    <w:basedOn w:val="Normal"/>
    <w:rsid w:val="005C5530"/>
    <w:pPr>
      <w:overflowPunct/>
      <w:autoSpaceDE/>
      <w:jc w:val="both"/>
      <w:textAlignment w:val="auto"/>
    </w:pPr>
    <w:rPr>
      <w:rFonts w:ascii="Arial" w:hAnsi="Arial" w:cs="Arial"/>
      <w:sz w:val="22"/>
      <w:szCs w:val="24"/>
    </w:rPr>
  </w:style>
  <w:style w:type="paragraph" w:styleId="Lista">
    <w:name w:val="List"/>
    <w:basedOn w:val="Corpodetexto"/>
    <w:rsid w:val="005C5530"/>
    <w:rPr>
      <w:rFonts w:cs="Mangal"/>
    </w:rPr>
  </w:style>
  <w:style w:type="paragraph" w:styleId="Legenda">
    <w:name w:val="caption"/>
    <w:basedOn w:val="Normal"/>
    <w:qFormat/>
    <w:rsid w:val="005C5530"/>
    <w:pPr>
      <w:suppressLineNumbers/>
      <w:spacing w:before="120" w:after="120"/>
    </w:pPr>
    <w:rPr>
      <w:rFonts w:cs="Mangal"/>
      <w:i/>
      <w:iCs/>
      <w:sz w:val="24"/>
      <w:szCs w:val="24"/>
    </w:rPr>
  </w:style>
  <w:style w:type="paragraph" w:customStyle="1" w:styleId="ndice">
    <w:name w:val="Índice"/>
    <w:basedOn w:val="Normal"/>
    <w:rsid w:val="005C5530"/>
    <w:pPr>
      <w:suppressLineNumbers/>
    </w:pPr>
    <w:rPr>
      <w:rFonts w:cs="Mangal"/>
    </w:rPr>
  </w:style>
  <w:style w:type="paragraph" w:customStyle="1" w:styleId="Ttulo10">
    <w:name w:val="Título1"/>
    <w:basedOn w:val="Normal"/>
    <w:next w:val="Corpodetexto"/>
    <w:rsid w:val="005C5530"/>
    <w:pPr>
      <w:widowControl w:val="0"/>
      <w:jc w:val="center"/>
    </w:pPr>
    <w:rPr>
      <w:rFonts w:ascii="Arial" w:hAnsi="Arial" w:cs="Arial"/>
      <w:b/>
      <w:sz w:val="22"/>
      <w:u w:val="single"/>
    </w:rPr>
  </w:style>
  <w:style w:type="paragraph" w:customStyle="1" w:styleId="Ttulo20">
    <w:name w:val="Título2"/>
    <w:basedOn w:val="Ttulo10"/>
    <w:next w:val="Corpodetexto"/>
    <w:rsid w:val="005C5530"/>
    <w:rPr>
      <w:bCs/>
      <w:sz w:val="56"/>
      <w:szCs w:val="56"/>
    </w:rPr>
  </w:style>
  <w:style w:type="paragraph" w:customStyle="1" w:styleId="Ttulo30">
    <w:name w:val="Título3"/>
    <w:basedOn w:val="Ttulo20"/>
    <w:next w:val="Corpodetexto"/>
    <w:rsid w:val="005C5530"/>
  </w:style>
  <w:style w:type="paragraph" w:styleId="Cabealho">
    <w:name w:val="header"/>
    <w:basedOn w:val="Normal"/>
    <w:rsid w:val="005C5530"/>
    <w:pPr>
      <w:tabs>
        <w:tab w:val="center" w:pos="4320"/>
        <w:tab w:val="right" w:pos="8640"/>
      </w:tabs>
    </w:pPr>
  </w:style>
  <w:style w:type="paragraph" w:styleId="Recuodecorpodetexto">
    <w:name w:val="Body Text Indent"/>
    <w:basedOn w:val="Normal"/>
    <w:rsid w:val="005C5530"/>
    <w:pPr>
      <w:spacing w:after="120"/>
      <w:ind w:left="283"/>
    </w:pPr>
  </w:style>
  <w:style w:type="paragraph" w:styleId="Rodap">
    <w:name w:val="footer"/>
    <w:basedOn w:val="Normal"/>
    <w:rsid w:val="005C5530"/>
    <w:pPr>
      <w:tabs>
        <w:tab w:val="center" w:pos="4252"/>
        <w:tab w:val="right" w:pos="8504"/>
      </w:tabs>
    </w:pPr>
  </w:style>
  <w:style w:type="paragraph" w:customStyle="1" w:styleId="Fernando">
    <w:name w:val="Fernando"/>
    <w:basedOn w:val="Normal"/>
    <w:rsid w:val="005C5530"/>
    <w:pPr>
      <w:jc w:val="both"/>
      <w:textAlignment w:val="auto"/>
    </w:pPr>
    <w:rPr>
      <w:sz w:val="24"/>
    </w:rPr>
  </w:style>
  <w:style w:type="paragraph" w:customStyle="1" w:styleId="Contedodatabela">
    <w:name w:val="Conteúdo da tabela"/>
    <w:basedOn w:val="Normal"/>
    <w:rsid w:val="005C5530"/>
    <w:pPr>
      <w:suppressLineNumbers/>
    </w:pPr>
  </w:style>
  <w:style w:type="paragraph" w:customStyle="1" w:styleId="Ttulodetabela">
    <w:name w:val="Título de tabela"/>
    <w:basedOn w:val="Contedodatabela"/>
    <w:rsid w:val="005C5530"/>
    <w:pPr>
      <w:jc w:val="center"/>
    </w:pPr>
    <w:rPr>
      <w:b/>
      <w:bCs/>
    </w:rPr>
  </w:style>
  <w:style w:type="paragraph" w:customStyle="1" w:styleId="Contedodoquadro">
    <w:name w:val="Conteúdo do quadro"/>
    <w:basedOn w:val="Normal"/>
    <w:rsid w:val="005C5530"/>
  </w:style>
  <w:style w:type="paragraph" w:customStyle="1" w:styleId="Citaes">
    <w:name w:val="Citações"/>
    <w:basedOn w:val="Normal"/>
    <w:rsid w:val="005C5530"/>
    <w:pPr>
      <w:spacing w:after="283"/>
      <w:ind w:left="567" w:right="567"/>
    </w:pPr>
  </w:style>
  <w:style w:type="paragraph" w:styleId="Subttulo">
    <w:name w:val="Subtitle"/>
    <w:basedOn w:val="Ttulo10"/>
    <w:next w:val="Corpodetexto"/>
    <w:qFormat/>
    <w:rsid w:val="005C5530"/>
    <w:pPr>
      <w:spacing w:before="60" w:after="120"/>
    </w:pPr>
    <w:rPr>
      <w:sz w:val="36"/>
      <w:szCs w:val="36"/>
    </w:rPr>
  </w:style>
  <w:style w:type="paragraph" w:customStyle="1" w:styleId="PargrafodaLista1">
    <w:name w:val="Parágrafo da Lista1"/>
    <w:basedOn w:val="Normal"/>
    <w:rsid w:val="005C5530"/>
    <w:pPr>
      <w:spacing w:after="200" w:line="276" w:lineRule="auto"/>
      <w:ind w:left="720"/>
      <w:contextualSpacing/>
    </w:pPr>
    <w:rPr>
      <w:rFonts w:ascii="Calibri" w:hAnsi="Calibri" w:cs="Calibri"/>
      <w:sz w:val="22"/>
      <w:szCs w:val="22"/>
    </w:rPr>
  </w:style>
  <w:style w:type="paragraph" w:customStyle="1" w:styleId="Textbody">
    <w:name w:val="Text body"/>
    <w:basedOn w:val="Normal"/>
    <w:rsid w:val="005C5530"/>
    <w:pPr>
      <w:widowControl w:val="0"/>
      <w:overflowPunct/>
      <w:autoSpaceDE/>
      <w:spacing w:after="140" w:line="288" w:lineRule="auto"/>
    </w:pPr>
    <w:rPr>
      <w:rFonts w:ascii="Liberation Serif" w:eastAsia="SimSun" w:hAnsi="Liberation Serif" w:cs="Mangal"/>
      <w:sz w:val="24"/>
      <w:szCs w:val="24"/>
      <w:lang w:bidi="hi-IN"/>
    </w:rPr>
  </w:style>
  <w:style w:type="paragraph" w:customStyle="1" w:styleId="Standard">
    <w:name w:val="Standard"/>
    <w:rsid w:val="005C5530"/>
    <w:pPr>
      <w:widowControl w:val="0"/>
      <w:suppressAutoHyphens/>
      <w:textAlignment w:val="baseline"/>
    </w:pPr>
    <w:rPr>
      <w:rFonts w:ascii="Liberation Serif" w:eastAsia="SimSun" w:hAnsi="Liberation Serif" w:cs="Mangal"/>
      <w:kern w:val="1"/>
      <w:sz w:val="24"/>
      <w:szCs w:val="24"/>
      <w:lang w:eastAsia="zh-CN" w:bidi="hi-IN"/>
    </w:rPr>
  </w:style>
  <w:style w:type="paragraph" w:styleId="Ttulo">
    <w:name w:val="Title"/>
    <w:basedOn w:val="Ttulo40"/>
    <w:next w:val="Corpodetexto"/>
    <w:link w:val="TtuloChar"/>
    <w:qFormat/>
    <w:rsid w:val="005C5530"/>
  </w:style>
  <w:style w:type="paragraph" w:customStyle="1" w:styleId="Recuodecorpodetexto31">
    <w:name w:val="Recuo de corpo de texto 31"/>
    <w:basedOn w:val="Normal"/>
    <w:rsid w:val="005C5530"/>
    <w:pPr>
      <w:tabs>
        <w:tab w:val="left" w:pos="426"/>
        <w:tab w:val="left" w:pos="1276"/>
      </w:tabs>
      <w:ind w:left="1260"/>
      <w:jc w:val="both"/>
    </w:pPr>
  </w:style>
  <w:style w:type="paragraph" w:customStyle="1" w:styleId="P30">
    <w:name w:val="P30"/>
    <w:basedOn w:val="Normal"/>
    <w:rsid w:val="005C5530"/>
    <w:pPr>
      <w:overflowPunct/>
      <w:autoSpaceDE/>
      <w:jc w:val="both"/>
      <w:textAlignment w:val="auto"/>
    </w:pPr>
    <w:rPr>
      <w:b/>
      <w:sz w:val="24"/>
    </w:rPr>
  </w:style>
  <w:style w:type="paragraph" w:customStyle="1" w:styleId="descricao">
    <w:name w:val="descricao"/>
    <w:basedOn w:val="Normal"/>
    <w:rsid w:val="005C5530"/>
    <w:pPr>
      <w:overflowPunct/>
      <w:autoSpaceDE/>
      <w:spacing w:before="100" w:after="100"/>
      <w:textAlignment w:val="auto"/>
    </w:pPr>
    <w:rPr>
      <w:sz w:val="24"/>
      <w:szCs w:val="24"/>
    </w:rPr>
  </w:style>
  <w:style w:type="paragraph" w:styleId="NormalWeb">
    <w:name w:val="Normal (Web)"/>
    <w:basedOn w:val="Normal"/>
    <w:rsid w:val="005C5530"/>
    <w:pPr>
      <w:overflowPunct/>
      <w:autoSpaceDE/>
      <w:spacing w:before="100" w:after="100"/>
      <w:textAlignment w:val="auto"/>
    </w:pPr>
    <w:rPr>
      <w:sz w:val="24"/>
      <w:szCs w:val="24"/>
    </w:rPr>
  </w:style>
  <w:style w:type="character" w:customStyle="1" w:styleId="TtuloChar">
    <w:name w:val="Título Char"/>
    <w:link w:val="Ttulo"/>
    <w:locked/>
    <w:rsid w:val="007E77A6"/>
    <w:rPr>
      <w:rFonts w:ascii="Arial" w:hAnsi="Arial" w:cs="Arial"/>
      <w:b/>
      <w:bCs/>
      <w:kern w:val="1"/>
      <w:sz w:val="56"/>
      <w:szCs w:val="56"/>
      <w:u w:val="single"/>
      <w:lang w:val="pt-BR" w:eastAsia="zh-CN" w:bidi="ar-SA"/>
    </w:rPr>
  </w:style>
  <w:style w:type="paragraph" w:customStyle="1" w:styleId="Corpodetexto31">
    <w:name w:val="Corpo de texto 31"/>
    <w:basedOn w:val="Normal"/>
    <w:rsid w:val="007E77A6"/>
    <w:pPr>
      <w:suppressAutoHyphens w:val="0"/>
      <w:overflowPunct/>
      <w:autoSpaceDE/>
      <w:jc w:val="both"/>
      <w:textAlignment w:val="auto"/>
    </w:pPr>
    <w:rPr>
      <w:rFonts w:ascii="Times New Roman" w:hAnsi="Times New Roman"/>
      <w:color w:val="FF0000"/>
      <w:kern w:val="0"/>
      <w:sz w:val="24"/>
      <w:lang w:eastAsia="pt-BR"/>
    </w:rPr>
  </w:style>
  <w:style w:type="table" w:styleId="Tabelacomgrade">
    <w:name w:val="Table Grid"/>
    <w:basedOn w:val="Tabelanormal"/>
    <w:uiPriority w:val="39"/>
    <w:rsid w:val="009777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uiPriority w:val="19"/>
    <w:qFormat/>
    <w:rsid w:val="009C5D69"/>
    <w:rPr>
      <w:i/>
      <w:iCs/>
      <w:color w:val="7F7F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BA25-39FF-4FCB-9486-94E275E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EDITAL DE CONCORRENCIA PUBLICA N</vt:lpstr>
    </vt:vector>
  </TitlesOfParts>
  <Company>Home</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CONCORRENCIA PUBLICA N</dc:title>
  <dc:creator>Chefi Brodi</dc:creator>
  <cp:lastModifiedBy>User</cp:lastModifiedBy>
  <cp:revision>4</cp:revision>
  <cp:lastPrinted>2022-03-08T17:02:00Z</cp:lastPrinted>
  <dcterms:created xsi:type="dcterms:W3CDTF">2023-03-08T18:34:00Z</dcterms:created>
  <dcterms:modified xsi:type="dcterms:W3CDTF">2023-03-08T18:35:00Z</dcterms:modified>
</cp:coreProperties>
</file>